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CellMar>
          <w:left w:w="108" w:type="dxa"/>
          <w:right w:w="108" w:type="dxa"/>
        </w:tblCellMar>
        <w:tblLook w:val="0620" w:firstRow="1" w:lastRow="0" w:firstColumn="0" w:lastColumn="0" w:noHBand="1" w:noVBand="1"/>
      </w:tblPr>
      <w:tblGrid>
        <w:gridCol w:w="2700"/>
        <w:gridCol w:w="7380"/>
      </w:tblGrid>
      <w:tr w:rsidR="00CF7332" w14:paraId="6A5295D0" w14:textId="77777777" w:rsidTr="00BB2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37038893" w14:textId="669A3883" w:rsidR="00CF7332" w:rsidRDefault="00CF7332" w:rsidP="00856C35">
            <w:r>
              <w:rPr>
                <w:noProof/>
              </w:rPr>
              <w:drawing>
                <wp:inline distT="0" distB="0" distL="0" distR="0" wp14:anchorId="4576EE2E" wp14:editId="54339FE2">
                  <wp:extent cx="1230615" cy="844061"/>
                  <wp:effectExtent l="0" t="0" r="8255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83" cy="8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E78C551" w14:textId="77777777" w:rsidR="00CF7332" w:rsidRDefault="00CF7332" w:rsidP="00CF7332">
            <w:pPr>
              <w:pStyle w:val="CompanyName"/>
              <w:jc w:val="center"/>
            </w:pPr>
            <w:r w:rsidRPr="00CF7332">
              <w:t>Pierce County Democratic Party</w:t>
            </w:r>
          </w:p>
          <w:p w14:paraId="19FA66C8" w14:textId="77777777" w:rsidR="00CF7332" w:rsidRDefault="00CF7332" w:rsidP="00CF7332">
            <w:pPr>
              <w:pStyle w:val="FieldText"/>
            </w:pPr>
            <w:r w:rsidRPr="00CF7332">
              <w:t>Our goal is to have every precinct represented by a PCO. Therefore, it is essential that we have volunteers step up to serve as appointed PCOs in vacant or precincts in which they reside, or substitute PCOs in a neighboring precinct.</w:t>
            </w:r>
          </w:p>
          <w:p w14:paraId="1D9B4FD6" w14:textId="7898D398" w:rsidR="00CF7332" w:rsidRDefault="00CF7332" w:rsidP="00CF7332">
            <w:pPr>
              <w:pStyle w:val="FieldText"/>
            </w:pPr>
          </w:p>
        </w:tc>
      </w:tr>
    </w:tbl>
    <w:p w14:paraId="23C3ABA8" w14:textId="760CE499" w:rsidR="00856C35" w:rsidRDefault="00EB4E6F" w:rsidP="00CF7332">
      <w:pPr>
        <w:pStyle w:val="Heading2"/>
      </w:pPr>
      <w:r w:rsidRPr="00EB4E6F">
        <w:t>Application for Democratic Precinct Committee Officer (PCO)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14:paraId="3050C7F5" w14:textId="77777777" w:rsidTr="00CA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249D14C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9334B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7FD79C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DAAC2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AFD22A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0C2631C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D56364D" w14:textId="77777777" w:rsidTr="00CA7CBA">
        <w:tc>
          <w:tcPr>
            <w:tcW w:w="1080" w:type="dxa"/>
          </w:tcPr>
          <w:p w14:paraId="2613D6F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22AE7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2301BE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4F8E9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C28030F" w14:textId="77777777" w:rsidR="00856C35" w:rsidRPr="005114CE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160A1F0F" w14:textId="77777777" w:rsidR="00856C35" w:rsidRPr="009C220D" w:rsidRDefault="00856C35" w:rsidP="00856C35"/>
        </w:tc>
      </w:tr>
      <w:tr w:rsidR="00A82BA3" w:rsidRPr="005114CE" w14:paraId="13DB3BF3" w14:textId="77777777" w:rsidTr="00CA7CBA">
        <w:trPr>
          <w:trHeight w:val="288"/>
        </w:trPr>
        <w:tc>
          <w:tcPr>
            <w:tcW w:w="1080" w:type="dxa"/>
          </w:tcPr>
          <w:p w14:paraId="0887EE6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14:paraId="61D2023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0ACE50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C755FC6" w14:textId="77777777" w:rsidTr="00CA7CBA">
        <w:tc>
          <w:tcPr>
            <w:tcW w:w="1080" w:type="dxa"/>
          </w:tcPr>
          <w:p w14:paraId="5C979D29" w14:textId="77777777"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</w:tcPr>
          <w:p w14:paraId="3F751D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AF823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2197FBDD" w14:textId="77777777" w:rsidTr="00CA7CBA">
        <w:trPr>
          <w:trHeight w:val="288"/>
        </w:trPr>
        <w:tc>
          <w:tcPr>
            <w:tcW w:w="1080" w:type="dxa"/>
          </w:tcPr>
          <w:p w14:paraId="7CB03C5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14:paraId="1007B8B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1346EA2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290A1B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39946F9" w14:textId="77777777" w:rsidTr="00CA7CBA">
        <w:trPr>
          <w:trHeight w:val="288"/>
        </w:trPr>
        <w:tc>
          <w:tcPr>
            <w:tcW w:w="1080" w:type="dxa"/>
          </w:tcPr>
          <w:p w14:paraId="5EA60AB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14:paraId="22F659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5FCD20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B6242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7E7F1A1" w14:textId="77777777" w:rsidTr="00FF1313">
        <w:trPr>
          <w:trHeight w:val="288"/>
        </w:trPr>
        <w:tc>
          <w:tcPr>
            <w:tcW w:w="1080" w:type="dxa"/>
          </w:tcPr>
          <w:p w14:paraId="05BE5F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36F412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242A2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1C72B71F" w14:textId="77777777" w:rsidR="00841645" w:rsidRPr="009C220D" w:rsidRDefault="00841645" w:rsidP="00440CD8">
            <w:pPr>
              <w:pStyle w:val="FieldText"/>
            </w:pPr>
          </w:p>
        </w:tc>
      </w:tr>
    </w:tbl>
    <w:p w14:paraId="246B07CC" w14:textId="77777777" w:rsidR="00CA7CBA" w:rsidRPr="00CA7CBA" w:rsidRDefault="00CA7CBA">
      <w:pPr>
        <w:rPr>
          <w:sz w:val="16"/>
          <w:szCs w:val="16"/>
        </w:rPr>
      </w:pPr>
    </w:p>
    <w:p w14:paraId="7D58B876" w14:textId="3916DBAD" w:rsidR="00CF7332" w:rsidRDefault="00CA7CBA">
      <w:r w:rsidRPr="00CA7CBA">
        <w:t>PDC Note: If you expect to contribute over $100 to the Pierce County Democrats in a calendar year, please provide your occupation and employer so we can fulfill our Public Disclosure reporting requirements.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688"/>
        <w:gridCol w:w="1800"/>
        <w:gridCol w:w="2520"/>
      </w:tblGrid>
      <w:tr w:rsidR="00CA7CBA" w:rsidRPr="005114CE" w14:paraId="318C5920" w14:textId="77777777" w:rsidTr="00CA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395D23" w14:textId="52C7BFE8" w:rsidR="00CA7CBA" w:rsidRPr="005114CE" w:rsidRDefault="00CA7CBA" w:rsidP="00CC2529">
            <w:r>
              <w:t>Occupation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</w:tcPr>
          <w:p w14:paraId="7481C5C0" w14:textId="77777777" w:rsidR="00CA7CBA" w:rsidRPr="005114CE" w:rsidRDefault="00CA7CBA" w:rsidP="00CA7CBA">
            <w:pPr>
              <w:pStyle w:val="FieldText"/>
            </w:pPr>
          </w:p>
        </w:tc>
      </w:tr>
      <w:tr w:rsidR="00CA7CBA" w:rsidRPr="005114CE" w14:paraId="6A20ECE8" w14:textId="77777777" w:rsidTr="00CA7CBA">
        <w:trPr>
          <w:trHeight w:val="432"/>
        </w:trPr>
        <w:tc>
          <w:tcPr>
            <w:tcW w:w="1072" w:type="dxa"/>
          </w:tcPr>
          <w:p w14:paraId="7043FC8F" w14:textId="26EBB065" w:rsidR="00CA7CBA" w:rsidRPr="005114CE" w:rsidRDefault="00CA7CBA" w:rsidP="00CC2529">
            <w:r>
              <w:t>Employer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B3CF547" w14:textId="77777777" w:rsidR="00CA7CBA" w:rsidRPr="005114CE" w:rsidRDefault="00CA7CBA" w:rsidP="00CC2529">
            <w:pPr>
              <w:pStyle w:val="FieldText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9AA465" w14:textId="13AD2E32" w:rsidR="00CA7CBA" w:rsidRPr="005114CE" w:rsidRDefault="00CA7CBA" w:rsidP="00CA7CBA">
            <w:pPr>
              <w:pStyle w:val="Heading4"/>
              <w:outlineLvl w:val="3"/>
            </w:pPr>
            <w:r>
              <w:t>Employer City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3A19D6C" w14:textId="77777777" w:rsidR="00CA7CBA" w:rsidRPr="005114CE" w:rsidRDefault="00CA7CBA" w:rsidP="00CC2529">
            <w:pPr>
              <w:pStyle w:val="FieldText"/>
            </w:pPr>
          </w:p>
        </w:tc>
      </w:tr>
    </w:tbl>
    <w:p w14:paraId="3CF64906" w14:textId="77777777" w:rsidR="00CA7CBA" w:rsidRDefault="00CA7CBA"/>
    <w:p w14:paraId="182DB7BC" w14:textId="0FC46B65" w:rsidR="00856C35" w:rsidRDefault="00CF7332" w:rsidP="00CF7332">
      <w:pPr>
        <w:pStyle w:val="Heading2"/>
      </w:pPr>
      <w:r w:rsidRPr="00CF7332">
        <w:t>I hereby make application to be appointed as a Democratic Precinct Committee Officer in: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8"/>
        <w:gridCol w:w="990"/>
        <w:gridCol w:w="1890"/>
        <w:gridCol w:w="1890"/>
        <w:gridCol w:w="3419"/>
      </w:tblGrid>
      <w:tr w:rsidR="00CF7332" w:rsidRPr="005114CE" w14:paraId="65124FC6" w14:textId="77777777" w:rsidTr="00CA7C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19" w:type="dxa"/>
          <w:trHeight w:val="162"/>
        </w:trPr>
        <w:tc>
          <w:tcPr>
            <w:tcW w:w="1891" w:type="dxa"/>
            <w:gridSpan w:val="2"/>
          </w:tcPr>
          <w:p w14:paraId="346ABDFA" w14:textId="77777777" w:rsidR="00CF7332" w:rsidRDefault="00CF7332" w:rsidP="00CA7CBA">
            <w:pPr>
              <w:rPr>
                <w:bCs w:val="0"/>
              </w:rPr>
            </w:pPr>
          </w:p>
          <w:p w14:paraId="2CEE5FB8" w14:textId="4FA97E9A" w:rsidR="00CF7332" w:rsidRPr="005114CE" w:rsidRDefault="00CF7332" w:rsidP="00CA7CBA">
            <w:r w:rsidRPr="00CF7332">
              <w:t>Legislative District: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DAE711" w14:textId="77777777" w:rsidR="00CF7332" w:rsidRPr="009C220D" w:rsidRDefault="00CF7332" w:rsidP="00CA7CBA">
            <w:pPr>
              <w:pStyle w:val="FieldText"/>
            </w:pPr>
          </w:p>
        </w:tc>
        <w:tc>
          <w:tcPr>
            <w:tcW w:w="1890" w:type="dxa"/>
          </w:tcPr>
          <w:p w14:paraId="1BDF4D1F" w14:textId="75D1E0BF" w:rsidR="00CF7332" w:rsidRPr="005114CE" w:rsidRDefault="00CF7332" w:rsidP="00CA7CBA">
            <w:pPr>
              <w:pStyle w:val="Heading4"/>
              <w:outlineLvl w:val="3"/>
            </w:pPr>
            <w:r w:rsidRPr="00CF7332">
              <w:t>Precinct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9E5ED9" w14:textId="77777777" w:rsidR="00CF7332" w:rsidRPr="009C220D" w:rsidRDefault="00CF7332" w:rsidP="00CA7CBA">
            <w:pPr>
              <w:pStyle w:val="FieldText"/>
            </w:pPr>
          </w:p>
        </w:tc>
      </w:tr>
      <w:tr w:rsidR="00DE7FB7" w:rsidRPr="005114CE" w14:paraId="155D6A75" w14:textId="77777777" w:rsidTr="00261515">
        <w:trPr>
          <w:trHeight w:val="288"/>
        </w:trPr>
        <w:tc>
          <w:tcPr>
            <w:tcW w:w="1803" w:type="dxa"/>
          </w:tcPr>
          <w:p w14:paraId="30704A64" w14:textId="77777777" w:rsidR="00CA7CBA" w:rsidRDefault="00CA7CBA" w:rsidP="00490804"/>
          <w:p w14:paraId="04BCB706" w14:textId="2BC14491" w:rsidR="00DE7FB7" w:rsidRDefault="00CF7332" w:rsidP="00490804">
            <w:r w:rsidRPr="00CF7332">
              <w:t>(Check one)</w:t>
            </w:r>
          </w:p>
          <w:p w14:paraId="1D52299B" w14:textId="50707170" w:rsidR="00CA7CBA" w:rsidRPr="00CA7CBA" w:rsidRDefault="00CA7CBA" w:rsidP="00490804">
            <w:pPr>
              <w:rPr>
                <w:sz w:val="4"/>
                <w:szCs w:val="4"/>
              </w:rPr>
            </w:pPr>
          </w:p>
        </w:tc>
        <w:tc>
          <w:tcPr>
            <w:tcW w:w="8277" w:type="dxa"/>
            <w:gridSpan w:val="5"/>
          </w:tcPr>
          <w:p w14:paraId="7412EEBB" w14:textId="51496078" w:rsidR="00DE7FB7" w:rsidRPr="009C220D" w:rsidRDefault="00DE7FB7" w:rsidP="00083002">
            <w:pPr>
              <w:pStyle w:val="FieldText"/>
            </w:pPr>
          </w:p>
        </w:tc>
      </w:tr>
      <w:tr w:rsidR="00261515" w:rsidRPr="005114CE" w14:paraId="13D94518" w14:textId="77777777" w:rsidTr="00261515">
        <w:tc>
          <w:tcPr>
            <w:tcW w:w="10080" w:type="dxa"/>
            <w:gridSpan w:val="6"/>
          </w:tcPr>
          <w:p w14:paraId="45171D07" w14:textId="29FC6596" w:rsidR="00261515" w:rsidRPr="005114CE" w:rsidRDefault="00261515" w:rsidP="0049080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3C5A">
              <w:fldChar w:fldCharType="separate"/>
            </w:r>
            <w:r>
              <w:fldChar w:fldCharType="end"/>
            </w:r>
            <w:r>
              <w:t xml:space="preserve">  </w:t>
            </w:r>
            <w:r w:rsidRPr="00CF7332">
              <w:t>Fulfilling the unexpired term of (previous PCO's name):</w:t>
            </w:r>
          </w:p>
        </w:tc>
      </w:tr>
      <w:tr w:rsidR="00261515" w:rsidRPr="005114CE" w14:paraId="03872991" w14:textId="77777777" w:rsidTr="00261515">
        <w:tc>
          <w:tcPr>
            <w:tcW w:w="10080" w:type="dxa"/>
            <w:gridSpan w:val="6"/>
          </w:tcPr>
          <w:p w14:paraId="196CF1DB" w14:textId="59A59348" w:rsidR="00261515" w:rsidRPr="00261515" w:rsidRDefault="00261515" w:rsidP="00490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3C5A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Filling an open seat</w:t>
            </w:r>
          </w:p>
        </w:tc>
      </w:tr>
      <w:tr w:rsidR="00261515" w:rsidRPr="005114CE" w14:paraId="7A56DD61" w14:textId="77777777" w:rsidTr="00261515">
        <w:tc>
          <w:tcPr>
            <w:tcW w:w="10080" w:type="dxa"/>
            <w:gridSpan w:val="6"/>
          </w:tcPr>
          <w:p w14:paraId="4270BEDC" w14:textId="77777777" w:rsidR="00261515" w:rsidRPr="00CF7332" w:rsidRDefault="00261515" w:rsidP="00490804"/>
        </w:tc>
      </w:tr>
    </w:tbl>
    <w:p w14:paraId="2A33AC27" w14:textId="550432A5" w:rsidR="00871876" w:rsidRDefault="00261515" w:rsidP="00490804">
      <w:pPr>
        <w:pStyle w:val="Italic"/>
      </w:pPr>
      <w:r w:rsidRPr="00261515">
        <w:t>I agree that my name and contact information become a matter of public record as being a democrat representing the Democrats of said precinct as a member of the Pierce County Democratic Central Committee.</w:t>
      </w:r>
    </w:p>
    <w:p w14:paraId="561B44D8" w14:textId="6F2D0329" w:rsidR="00FB1F2B" w:rsidRPr="00FB1F2B" w:rsidRDefault="00FB1F2B" w:rsidP="00FB1F2B">
      <w:pPr>
        <w:rPr>
          <w:i/>
          <w:iCs/>
        </w:rPr>
      </w:pPr>
      <w:r w:rsidRPr="00FB1F2B">
        <w:rPr>
          <w:i/>
          <w:iCs/>
        </w:rPr>
        <w:t>I am willing to serve as a Democratic Precinct Committee Officer (PCO) or [Acting] PC until the end of the current biannual term. I understand that my duties include: Get-out-the-vote activities and new voter registration.</w:t>
      </w:r>
    </w:p>
    <w:p w14:paraId="1D17C4AD" w14:textId="77777777" w:rsidR="00FB1F2B" w:rsidRDefault="00FB1F2B" w:rsidP="00490804">
      <w:pPr>
        <w:pStyle w:val="Italic"/>
      </w:pPr>
    </w:p>
    <w:p w14:paraId="5EA4C6D8" w14:textId="65150050" w:rsidR="00261515" w:rsidRPr="00871876" w:rsidRDefault="00261515" w:rsidP="00490804">
      <w:pPr>
        <w:pStyle w:val="Italic"/>
      </w:pPr>
      <w:r w:rsidRPr="00261515">
        <w:t xml:space="preserve">*I am a registered voter and (check one) Do_____ </w:t>
      </w:r>
      <w:proofErr w:type="spellStart"/>
      <w:r w:rsidRPr="00261515">
        <w:t>Do</w:t>
      </w:r>
      <w:proofErr w:type="spellEnd"/>
      <w:r w:rsidRPr="00261515">
        <w:t xml:space="preserve"> Not_______ Reside in this precinct.</w:t>
      </w: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4787"/>
        <w:gridCol w:w="674"/>
        <w:gridCol w:w="2189"/>
      </w:tblGrid>
      <w:tr w:rsidR="000D2539" w:rsidRPr="005114CE" w14:paraId="40D0E52A" w14:textId="77777777" w:rsidTr="0008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30" w:type="dxa"/>
            <w:tcBorders>
              <w:bottom w:val="none" w:sz="0" w:space="0" w:color="auto"/>
            </w:tcBorders>
          </w:tcPr>
          <w:p w14:paraId="1B602CF6" w14:textId="77777777" w:rsidR="000D2539" w:rsidRPr="005114CE" w:rsidRDefault="000D2539" w:rsidP="000816EC">
            <w:r w:rsidRPr="005114CE">
              <w:t>Signature: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53A99635" w14:textId="77777777" w:rsidR="000D2539" w:rsidRPr="005114CE" w:rsidRDefault="000D2539" w:rsidP="000816EC">
            <w:pPr>
              <w:pStyle w:val="FieldText"/>
            </w:pPr>
          </w:p>
        </w:tc>
        <w:tc>
          <w:tcPr>
            <w:tcW w:w="674" w:type="dxa"/>
            <w:tcBorders>
              <w:bottom w:val="none" w:sz="0" w:space="0" w:color="auto"/>
            </w:tcBorders>
          </w:tcPr>
          <w:p w14:paraId="2BF45BFA" w14:textId="77777777" w:rsidR="000D2539" w:rsidRPr="005114CE" w:rsidRDefault="000D2539" w:rsidP="000816E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8794ECD" w14:textId="77777777" w:rsidR="000D2539" w:rsidRPr="005114CE" w:rsidRDefault="000D2539" w:rsidP="000816EC">
            <w:pPr>
              <w:pStyle w:val="FieldText"/>
            </w:pPr>
          </w:p>
        </w:tc>
      </w:tr>
      <w:tr w:rsidR="00A30B40" w:rsidRPr="005114CE" w14:paraId="0990197A" w14:textId="77777777" w:rsidTr="000816EC">
        <w:trPr>
          <w:trHeight w:val="432"/>
        </w:trPr>
        <w:tc>
          <w:tcPr>
            <w:tcW w:w="10080" w:type="dxa"/>
            <w:gridSpan w:val="4"/>
          </w:tcPr>
          <w:p w14:paraId="62CDA5F4" w14:textId="77777777" w:rsidR="00A30B40" w:rsidRDefault="00A30B40" w:rsidP="000816EC"/>
          <w:p w14:paraId="66028408" w14:textId="6BA5006B" w:rsidR="00A30B40" w:rsidRPr="005114CE" w:rsidRDefault="00A30B40" w:rsidP="000816EC">
            <w:r w:rsidRPr="00A30B40">
              <w:t>This application is submitted and recommended by:</w:t>
            </w:r>
          </w:p>
        </w:tc>
      </w:tr>
      <w:tr w:rsidR="000816EC" w:rsidRPr="005114CE" w14:paraId="7D57F0CC" w14:textId="77777777" w:rsidTr="000816EC">
        <w:trPr>
          <w:trHeight w:val="432"/>
        </w:trPr>
        <w:tc>
          <w:tcPr>
            <w:tcW w:w="2430" w:type="dxa"/>
          </w:tcPr>
          <w:p w14:paraId="440D9C6E" w14:textId="77777777" w:rsidR="00CA7CBA" w:rsidRDefault="00CA7CBA" w:rsidP="000816EC"/>
          <w:p w14:paraId="593701F3" w14:textId="273F6BE6" w:rsidR="00CA7CBA" w:rsidRPr="005114CE" w:rsidRDefault="00A30B40" w:rsidP="000816EC">
            <w:r w:rsidRPr="00A30B40">
              <w:t>District Chair Signature: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2E52A6E3" w14:textId="77777777" w:rsidR="00CA7CBA" w:rsidRPr="005114CE" w:rsidRDefault="00CA7CBA" w:rsidP="000816EC">
            <w:pPr>
              <w:pStyle w:val="FieldText"/>
            </w:pPr>
          </w:p>
        </w:tc>
        <w:tc>
          <w:tcPr>
            <w:tcW w:w="674" w:type="dxa"/>
          </w:tcPr>
          <w:p w14:paraId="33D9239D" w14:textId="210A211D" w:rsidR="00CA7CBA" w:rsidRPr="005114CE" w:rsidRDefault="00A30B40" w:rsidP="000816EC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380D03" w14:textId="77777777" w:rsidR="00CA7CBA" w:rsidRPr="005114CE" w:rsidRDefault="00CA7CBA" w:rsidP="000816EC">
            <w:pPr>
              <w:pStyle w:val="FieldText"/>
            </w:pPr>
          </w:p>
        </w:tc>
      </w:tr>
      <w:tr w:rsidR="00BB2F9B" w:rsidRPr="005114CE" w14:paraId="07E766F7" w14:textId="77777777" w:rsidTr="000816EC">
        <w:trPr>
          <w:gridAfter w:val="2"/>
          <w:wAfter w:w="2863" w:type="dxa"/>
          <w:trHeight w:val="293"/>
        </w:trPr>
        <w:tc>
          <w:tcPr>
            <w:tcW w:w="2430" w:type="dxa"/>
          </w:tcPr>
          <w:p w14:paraId="79C61A42" w14:textId="77777777" w:rsidR="00BB2F9B" w:rsidRDefault="00BB2F9B" w:rsidP="000816EC"/>
          <w:p w14:paraId="3FEA4851" w14:textId="2E091613" w:rsidR="00BB2F9B" w:rsidRDefault="00BB2F9B" w:rsidP="000816EC">
            <w:r>
              <w:t xml:space="preserve">District </w:t>
            </w:r>
            <w:r w:rsidRPr="00A30B40">
              <w:t xml:space="preserve">Chair </w:t>
            </w:r>
            <w:r>
              <w:t>Printed Name: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14:paraId="19E52C76" w14:textId="7992022E" w:rsidR="00BB2F9B" w:rsidRPr="005114CE" w:rsidRDefault="00BB2F9B" w:rsidP="000816EC">
            <w:pPr>
              <w:pStyle w:val="FieldText"/>
            </w:pPr>
          </w:p>
        </w:tc>
      </w:tr>
      <w:tr w:rsidR="00BB2F9B" w:rsidRPr="005114CE" w14:paraId="4ADCF016" w14:textId="77777777" w:rsidTr="000816EC">
        <w:trPr>
          <w:trHeight w:val="432"/>
        </w:trPr>
        <w:tc>
          <w:tcPr>
            <w:tcW w:w="2430" w:type="dxa"/>
          </w:tcPr>
          <w:p w14:paraId="161C7C52" w14:textId="6A653274" w:rsidR="00BB2F9B" w:rsidRPr="005114CE" w:rsidRDefault="000816EC" w:rsidP="000816EC">
            <w:r>
              <w:t>C</w:t>
            </w:r>
            <w:r w:rsidR="00BB2F9B" w:rsidRPr="00A30B40">
              <w:t>ounty Chair Signature</w:t>
            </w:r>
            <w:r w:rsidR="00BB2F9B">
              <w:t>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14:paraId="5DDA2330" w14:textId="77777777" w:rsidR="00BB2F9B" w:rsidRPr="005114CE" w:rsidRDefault="00BB2F9B" w:rsidP="000816EC">
            <w:pPr>
              <w:pStyle w:val="FieldText"/>
            </w:pPr>
          </w:p>
        </w:tc>
        <w:tc>
          <w:tcPr>
            <w:tcW w:w="674" w:type="dxa"/>
          </w:tcPr>
          <w:p w14:paraId="1484DAA2" w14:textId="3BAF2C56" w:rsidR="00BB2F9B" w:rsidRPr="005114CE" w:rsidRDefault="00BB2F9B" w:rsidP="000816EC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47C4256F" w14:textId="77777777" w:rsidR="00BB2F9B" w:rsidRPr="005114CE" w:rsidRDefault="00BB2F9B" w:rsidP="000816EC">
            <w:pPr>
              <w:pStyle w:val="FieldText"/>
            </w:pPr>
          </w:p>
        </w:tc>
      </w:tr>
      <w:tr w:rsidR="00BB2F9B" w:rsidRPr="005114CE" w14:paraId="0DEA53D8" w14:textId="77777777" w:rsidTr="000816EC">
        <w:trPr>
          <w:gridAfter w:val="2"/>
          <w:wAfter w:w="2863" w:type="dxa"/>
          <w:trHeight w:val="432"/>
        </w:trPr>
        <w:tc>
          <w:tcPr>
            <w:tcW w:w="2430" w:type="dxa"/>
          </w:tcPr>
          <w:p w14:paraId="057220EA" w14:textId="77777777" w:rsidR="00BB2F9B" w:rsidRDefault="00BB2F9B" w:rsidP="000816EC"/>
          <w:p w14:paraId="16D2B545" w14:textId="747B4AD9" w:rsidR="00BB2F9B" w:rsidRDefault="00BB2F9B" w:rsidP="000816EC">
            <w:r w:rsidRPr="00A30B40">
              <w:t xml:space="preserve">County Chair </w:t>
            </w:r>
            <w:r>
              <w:t>Printed Name: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14:paraId="2C80D9C8" w14:textId="77777777" w:rsidR="00BB2F9B" w:rsidRPr="005114CE" w:rsidRDefault="00BB2F9B" w:rsidP="000816EC">
            <w:pPr>
              <w:pStyle w:val="FieldText"/>
            </w:pPr>
          </w:p>
        </w:tc>
      </w:tr>
    </w:tbl>
    <w:tbl>
      <w:tblPr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A30B40" w:rsidRPr="00261515" w14:paraId="66949AEE" w14:textId="77777777" w:rsidTr="00A30B40">
        <w:trPr>
          <w:trHeight w:val="375"/>
        </w:trPr>
        <w:tc>
          <w:tcPr>
            <w:tcW w:w="1007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FEF85" w14:textId="4D216FA8" w:rsidR="00A30B40" w:rsidRPr="00261515" w:rsidRDefault="00A30B40" w:rsidP="00CA7CB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1515" w:rsidRPr="00261515" w14:paraId="47114F20" w14:textId="77777777" w:rsidTr="00A30B40">
        <w:trPr>
          <w:trHeight w:val="37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EFB" w14:textId="610622A7" w:rsidR="00261515" w:rsidRPr="00261515" w:rsidRDefault="00261515" w:rsidP="00CA7CB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151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SUBMIT TO LD CHAIR OR SEND TO: Pierce County Democrats, 3049 S 36th St, Suite 206, Tacoma, WA  98409</w:t>
            </w:r>
          </w:p>
        </w:tc>
      </w:tr>
    </w:tbl>
    <w:p w14:paraId="2ED8E2EB" w14:textId="77777777" w:rsidR="00FB1F2B" w:rsidRDefault="00FB1F2B" w:rsidP="004E34C6"/>
    <w:sectPr w:rsidR="00FB1F2B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BE34" w14:textId="77777777" w:rsidR="00FB3C5A" w:rsidRDefault="00FB3C5A" w:rsidP="00176E67">
      <w:r>
        <w:separator/>
      </w:r>
    </w:p>
  </w:endnote>
  <w:endnote w:type="continuationSeparator" w:id="0">
    <w:p w14:paraId="3468BFF2" w14:textId="77777777" w:rsidR="00FB3C5A" w:rsidRDefault="00FB3C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E2BD" w14:textId="73E5ACC1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0A43" w14:textId="77777777" w:rsidR="00FB3C5A" w:rsidRDefault="00FB3C5A" w:rsidP="00176E67">
      <w:r>
        <w:separator/>
      </w:r>
    </w:p>
  </w:footnote>
  <w:footnote w:type="continuationSeparator" w:id="0">
    <w:p w14:paraId="771753A8" w14:textId="77777777" w:rsidR="00FB3C5A" w:rsidRDefault="00FB3C5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F"/>
    <w:rsid w:val="000071F7"/>
    <w:rsid w:val="00010B00"/>
    <w:rsid w:val="0002798A"/>
    <w:rsid w:val="000816E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151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18D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A9A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2CB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B40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2F9B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347"/>
    <w:rsid w:val="00C92A3C"/>
    <w:rsid w:val="00C92FD6"/>
    <w:rsid w:val="00CA7CBA"/>
    <w:rsid w:val="00CE5DC7"/>
    <w:rsid w:val="00CE7D54"/>
    <w:rsid w:val="00CF7332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4E6F"/>
    <w:rsid w:val="00EC42A3"/>
    <w:rsid w:val="00F21D6C"/>
    <w:rsid w:val="00F83033"/>
    <w:rsid w:val="00F966AA"/>
    <w:rsid w:val="00FB1F2B"/>
    <w:rsid w:val="00FB3C5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C42EC"/>
  <w15:docId w15:val="{7B0231AA-F95E-4BD1-9B9F-7D6079CB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06551-0A80-496D-A700-61045A8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Kathryn</dc:creator>
  <cp:lastModifiedBy>kathryn orlando</cp:lastModifiedBy>
  <cp:revision>2</cp:revision>
  <cp:lastPrinted>2002-05-23T18:14:00Z</cp:lastPrinted>
  <dcterms:created xsi:type="dcterms:W3CDTF">2020-05-02T21:16:00Z</dcterms:created>
  <dcterms:modified xsi:type="dcterms:W3CDTF">2020-05-02T21:16:00Z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